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69" w:rsidRDefault="00F81FE3">
      <w:pPr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DE1569" w:rsidRDefault="00F81FE3"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xxxx采购项目</w:t>
      </w:r>
    </w:p>
    <w:p w:rsidR="00DE1569" w:rsidRDefault="00F81FE3"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需求公示意见建议反馈表</w:t>
      </w:r>
    </w:p>
    <w:p w:rsidR="00DE1569" w:rsidRDefault="00F81FE3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项目名称：xxxx项目（项目编号）         </w:t>
      </w:r>
    </w:p>
    <w:p w:rsidR="00DE1569" w:rsidRDefault="00F81FE3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公司名称：（加盖公章）     </w:t>
      </w:r>
    </w:p>
    <w:p w:rsidR="00DE1569" w:rsidRDefault="00F81FE3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填表时间：  年  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DE1569" w:rsidRDefault="00F81FE3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公司地址：</w:t>
      </w:r>
    </w:p>
    <w:p w:rsidR="00DE1569" w:rsidRDefault="00F81FE3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联系人：          </w:t>
      </w:r>
      <w:r w:rsidR="00706D85"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职务：    </w:t>
      </w:r>
      <w:r w:rsidR="0032116C">
        <w:rPr>
          <w:rFonts w:ascii="宋体" w:hAnsi="宋体"/>
          <w:sz w:val="24"/>
        </w:rPr>
        <w:t xml:space="preserve">   </w:t>
      </w:r>
      <w:bookmarkStart w:id="0" w:name="_GoBack"/>
      <w:bookmarkEnd w:id="0"/>
      <w:r>
        <w:rPr>
          <w:rFonts w:ascii="宋体" w:hAnsi="宋体" w:hint="eastAsia"/>
          <w:sz w:val="24"/>
        </w:rPr>
        <w:t xml:space="preserve">  </w:t>
      </w:r>
      <w:r w:rsidR="0032116C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联系方式（手机）：</w:t>
      </w:r>
      <w:r w:rsidR="00706D85">
        <w:rPr>
          <w:rFonts w:ascii="宋体" w:hAnsi="宋体" w:hint="eastAsia"/>
          <w:sz w:val="24"/>
        </w:rPr>
        <w:t xml:space="preserve"> </w:t>
      </w:r>
      <w:r w:rsidR="00706D85">
        <w:rPr>
          <w:rFonts w:ascii="宋体" w:hAnsi="宋体"/>
          <w:sz w:val="24"/>
        </w:rPr>
        <w:t xml:space="preserve">         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9080"/>
      </w:tblGrid>
      <w:tr w:rsidR="00DE1569">
        <w:trPr>
          <w:trHeight w:val="27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9" w:rsidRDefault="00F81FE3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项目基</w:t>
            </w:r>
          </w:p>
          <w:p w:rsidR="00DE1569" w:rsidRDefault="00F81F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本情况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9" w:rsidRDefault="00F81FE3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见本公告及附件。</w:t>
            </w:r>
          </w:p>
        </w:tc>
      </w:tr>
      <w:tr w:rsidR="00DE1569">
        <w:trPr>
          <w:trHeight w:val="27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9" w:rsidRDefault="00F81FE3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公示</w:t>
            </w:r>
          </w:p>
          <w:p w:rsidR="00DE1569" w:rsidRDefault="00F81F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目的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9" w:rsidRDefault="00F81FE3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通过调查，征求有关技术参数规范的意见和建议，为合理编制《招标文件》提供参考依据，为顺利实施采购、促进公平公正、确保采购质量、提高采购效益打下基础。</w:t>
            </w:r>
          </w:p>
        </w:tc>
      </w:tr>
      <w:tr w:rsidR="00DE1569">
        <w:trPr>
          <w:trHeight w:val="188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9" w:rsidRDefault="00F81F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填写要求及反馈方式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9" w:rsidRDefault="00F81FE3">
            <w:pPr>
              <w:spacing w:line="320" w:lineRule="exact"/>
              <w:ind w:firstLineChars="200" w:firstLine="48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请直接在电脑上填写该《需求公示意见建议反馈表》，打印并逐页盖章后，采取邮件发送扫描件的形式递交至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wangzx1@gcbidding.com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E1569" w:rsidRDefault="00F81FE3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文件应形成</w:t>
            </w:r>
            <w:r>
              <w:rPr>
                <w:rFonts w:ascii="宋体" w:hAnsi="宋体"/>
                <w:b/>
                <w:color w:val="FF0000"/>
                <w:sz w:val="24"/>
              </w:rPr>
              <w:t>PDF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扫描件，</w:t>
            </w:r>
            <w:r>
              <w:rPr>
                <w:rFonts w:ascii="宋体" w:hAnsi="宋体" w:hint="eastAsia"/>
                <w:bCs/>
                <w:sz w:val="24"/>
              </w:rPr>
              <w:t>多个文件组成的应压缩到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一个压缩包内</w:t>
            </w:r>
            <w:r>
              <w:rPr>
                <w:rFonts w:ascii="宋体" w:hAnsi="宋体" w:hint="eastAsia"/>
                <w:sz w:val="24"/>
              </w:rPr>
              <w:t>。压缩包的文件名为“公司简称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项目编号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需求公示意见建议”。</w:t>
            </w:r>
          </w:p>
          <w:p w:rsidR="00DE1569" w:rsidRDefault="00F81FE3">
            <w:pPr>
              <w:spacing w:line="32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请务必于</w:t>
            </w:r>
            <w:r>
              <w:rPr>
                <w:rFonts w:ascii="宋体" w:hAnsi="宋体"/>
                <w:b/>
                <w:bCs/>
                <w:color w:val="FF0000"/>
                <w:sz w:val="24"/>
              </w:rPr>
              <w:t>2023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FF0000"/>
                <w:sz w:val="24"/>
              </w:rPr>
              <w:t>08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月1</w:t>
            </w:r>
            <w:r>
              <w:rPr>
                <w:rFonts w:ascii="宋体" w:hAnsi="宋体"/>
                <w:b/>
                <w:bCs/>
                <w:color w:val="FF0000"/>
                <w:sz w:val="24"/>
              </w:rPr>
              <w:t>4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日</w:t>
            </w:r>
            <w:r>
              <w:rPr>
                <w:rFonts w:ascii="宋体" w:hAnsi="宋体"/>
                <w:b/>
                <w:bCs/>
                <w:color w:val="FF0000"/>
                <w:sz w:val="24"/>
              </w:rPr>
              <w:t>17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>前，将有关意见建议发送至指定邮箱，过期将不再受理，邮件发送成功后请及时与项目代理机构联系确认。</w:t>
            </w:r>
          </w:p>
        </w:tc>
      </w:tr>
      <w:tr w:rsidR="00DE1569">
        <w:trPr>
          <w:trHeight w:val="2093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9" w:rsidRDefault="00F81FE3">
            <w:pPr>
              <w:spacing w:beforeLines="50" w:before="156"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意见建议</w:t>
            </w:r>
          </w:p>
          <w:p w:rsidR="00DE1569" w:rsidRDefault="00F81FE3">
            <w:pPr>
              <w:spacing w:line="400" w:lineRule="exact"/>
              <w:ind w:left="444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（对本项目技术参数的意见建议。）</w:t>
            </w:r>
          </w:p>
          <w:p w:rsidR="00DE1569" w:rsidRDefault="00F81FE3">
            <w:pPr>
              <w:spacing w:line="400" w:lineRule="exact"/>
              <w:ind w:firstLineChars="400" w:firstLine="96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对项目技术参数的建议</w:t>
            </w:r>
          </w:p>
          <w:p w:rsidR="00DE1569" w:rsidRDefault="00F81FE3">
            <w:pPr>
              <w:spacing w:line="400" w:lineRule="exact"/>
              <w:ind w:firstLineChars="400" w:firstLine="9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产品XXX（序号X）第X条技术参数，要求参数为XXX，建议修改为XXX，修改理由为XXXX，后附证明材料1。（或以附件形式附在正文后）</w:t>
            </w:r>
          </w:p>
        </w:tc>
      </w:tr>
    </w:tbl>
    <w:p w:rsidR="00DE1569" w:rsidRDefault="00DE1569">
      <w:pPr>
        <w:adjustRightInd w:val="0"/>
        <w:snapToGrid w:val="0"/>
        <w:jc w:val="center"/>
        <w:rPr>
          <w:rFonts w:ascii="宋体" w:hAnsi="宋体" w:cs="宋体"/>
          <w:kern w:val="0"/>
          <w:sz w:val="28"/>
          <w:szCs w:val="28"/>
        </w:rPr>
        <w:sectPr w:rsidR="00DE1569">
          <w:footerReference w:type="even" r:id="rId7"/>
          <w:footerReference w:type="default" r:id="rId8"/>
          <w:pgSz w:w="11906" w:h="16838"/>
          <w:pgMar w:top="1440" w:right="1304" w:bottom="1440" w:left="1304" w:header="851" w:footer="992" w:gutter="0"/>
          <w:pgNumType w:fmt="numberInDash"/>
          <w:cols w:space="720"/>
          <w:docGrid w:type="lines" w:linePitch="312"/>
        </w:sectPr>
      </w:pPr>
    </w:p>
    <w:p w:rsidR="00DE1569" w:rsidRDefault="00F81FE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技术参数修改意见</w:t>
      </w:r>
      <w:r w:rsidR="00162741">
        <w:rPr>
          <w:rFonts w:ascii="宋体" w:hAnsi="宋体" w:hint="eastAsia"/>
          <w:b/>
          <w:sz w:val="44"/>
          <w:szCs w:val="44"/>
        </w:rPr>
        <w:t>(如有</w:t>
      </w:r>
      <w:r w:rsidR="00162741">
        <w:rPr>
          <w:rFonts w:ascii="宋体" w:hAnsi="宋体"/>
          <w:b/>
          <w:sz w:val="44"/>
          <w:szCs w:val="44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207"/>
        <w:gridCol w:w="1282"/>
        <w:gridCol w:w="1881"/>
        <w:gridCol w:w="1656"/>
        <w:gridCol w:w="2616"/>
      </w:tblGrid>
      <w:tr w:rsidR="00DE1569">
        <w:trPr>
          <w:trHeight w:val="709"/>
        </w:trPr>
        <w:tc>
          <w:tcPr>
            <w:tcW w:w="964" w:type="dxa"/>
            <w:vAlign w:val="center"/>
          </w:tcPr>
          <w:p w:rsidR="00DE1569" w:rsidRDefault="00F81FE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07" w:type="dxa"/>
            <w:vAlign w:val="center"/>
          </w:tcPr>
          <w:p w:rsidR="00DE1569" w:rsidRDefault="00F81FE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货物名称</w:t>
            </w:r>
          </w:p>
        </w:tc>
        <w:tc>
          <w:tcPr>
            <w:tcW w:w="1282" w:type="dxa"/>
            <w:vAlign w:val="center"/>
          </w:tcPr>
          <w:p w:rsidR="00DE1569" w:rsidRDefault="00F81FE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规格型号</w:t>
            </w:r>
          </w:p>
        </w:tc>
        <w:tc>
          <w:tcPr>
            <w:tcW w:w="1881" w:type="dxa"/>
            <w:vAlign w:val="center"/>
          </w:tcPr>
          <w:p w:rsidR="00DE1569" w:rsidRDefault="00F81FE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参数要求</w:t>
            </w:r>
          </w:p>
        </w:tc>
        <w:tc>
          <w:tcPr>
            <w:tcW w:w="1656" w:type="dxa"/>
            <w:vAlign w:val="center"/>
          </w:tcPr>
          <w:p w:rsidR="00DE1569" w:rsidRDefault="00F81FE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建议参数</w:t>
            </w:r>
          </w:p>
        </w:tc>
        <w:tc>
          <w:tcPr>
            <w:tcW w:w="2616" w:type="dxa"/>
            <w:vAlign w:val="center"/>
          </w:tcPr>
          <w:p w:rsidR="00DE1569" w:rsidRDefault="00F81FE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修改参数理由</w:t>
            </w:r>
          </w:p>
        </w:tc>
      </w:tr>
      <w:tr w:rsidR="00DE1569">
        <w:tc>
          <w:tcPr>
            <w:tcW w:w="964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 w:rsidR="00DE1569" w:rsidRDefault="00F81FE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XXXX，后附第X页证明材料1</w:t>
            </w:r>
          </w:p>
        </w:tc>
      </w:tr>
      <w:tr w:rsidR="00DE1569">
        <w:tc>
          <w:tcPr>
            <w:tcW w:w="964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 w:rsidR="00DE1569" w:rsidRDefault="00F81FE3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XXX，后附第X页证明材料2</w:t>
            </w:r>
          </w:p>
        </w:tc>
      </w:tr>
      <w:tr w:rsidR="00DE1569">
        <w:tc>
          <w:tcPr>
            <w:tcW w:w="964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DE1569">
        <w:tc>
          <w:tcPr>
            <w:tcW w:w="964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DE1569">
        <w:tc>
          <w:tcPr>
            <w:tcW w:w="964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DE1569">
        <w:tc>
          <w:tcPr>
            <w:tcW w:w="964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DE1569">
        <w:tc>
          <w:tcPr>
            <w:tcW w:w="964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 w:rsidR="00DE1569" w:rsidRDefault="00DE156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DE1569" w:rsidRDefault="00DE1569">
      <w:pPr>
        <w:adjustRightInd w:val="0"/>
        <w:snapToGrid w:val="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DE1569" w:rsidRDefault="00DE1569">
      <w:pPr>
        <w:adjustRightInd w:val="0"/>
        <w:snapToGrid w:val="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DE1569" w:rsidRDefault="00F81FE3"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证明材料1：</w:t>
      </w:r>
    </w:p>
    <w:p w:rsidR="00DE1569" w:rsidRDefault="00DE1569"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DE1569" w:rsidRDefault="00DE1569"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DE1569" w:rsidRDefault="00F81FE3">
      <w:pPr>
        <w:spacing w:line="360" w:lineRule="auto"/>
        <w:jc w:val="left"/>
        <w:rPr>
          <w:rFonts w:ascii="宋体" w:hAnsi="宋体" w:cs="微软雅黑 Light"/>
          <w:szCs w:val="21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证明材料2：</w:t>
      </w:r>
    </w:p>
    <w:sectPr w:rsidR="00DE15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16" w:rsidRDefault="00FE2A16">
      <w:r>
        <w:separator/>
      </w:r>
    </w:p>
  </w:endnote>
  <w:endnote w:type="continuationSeparator" w:id="0">
    <w:p w:rsidR="00FE2A16" w:rsidRDefault="00F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 Inspira Sans">
    <w:altName w:val="Yu Gothic UI"/>
    <w:charset w:val="00"/>
    <w:family w:val="swiss"/>
    <w:pitch w:val="default"/>
    <w:sig w:usb0="00000000" w:usb1="00000000" w:usb2="00000000" w:usb3="00000000" w:csb0="00000093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69" w:rsidRDefault="00F81FE3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E1569" w:rsidRDefault="00DE156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69" w:rsidRDefault="00F81FE3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2116C">
      <w:rPr>
        <w:rStyle w:val="af4"/>
        <w:noProof/>
      </w:rPr>
      <w:t>2</w:t>
    </w:r>
    <w:r>
      <w:rPr>
        <w:rStyle w:val="af4"/>
      </w:rPr>
      <w:fldChar w:fldCharType="end"/>
    </w:r>
  </w:p>
  <w:p w:rsidR="00DE1569" w:rsidRDefault="00DE156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16" w:rsidRDefault="00FE2A16">
      <w:r>
        <w:separator/>
      </w:r>
    </w:p>
  </w:footnote>
  <w:footnote w:type="continuationSeparator" w:id="0">
    <w:p w:rsidR="00FE2A16" w:rsidRDefault="00FE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7EAC2B"/>
    <w:multiLevelType w:val="multilevel"/>
    <w:tmpl w:val="847EAC2B"/>
    <w:lvl w:ilvl="0">
      <w:start w:val="1"/>
      <w:numFmt w:val="decimal"/>
      <w:lvlText w:val="%1."/>
      <w:lvlJc w:val="left"/>
      <w:pPr>
        <w:ind w:left="987" w:hanging="420"/>
      </w:pPr>
      <w:rPr>
        <w:lang w:val="en-US" w:eastAsia="zh-CN"/>
      </w:rPr>
    </w:lvl>
    <w:lvl w:ilvl="1">
      <w:numFmt w:val="bullet"/>
      <w:lvlText w:val="★"/>
      <w:lvlJc w:val="left"/>
      <w:pPr>
        <w:ind w:left="1030" w:hanging="21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1" w15:restartNumberingAfterBreak="0">
    <w:nsid w:val="A2DDFC56"/>
    <w:multiLevelType w:val="singleLevel"/>
    <w:tmpl w:val="A2DDFC56"/>
    <w:lvl w:ilvl="0">
      <w:start w:val="1"/>
      <w:numFmt w:val="decimal"/>
      <w:lvlText w:val="%1)"/>
      <w:lvlJc w:val="left"/>
      <w:pPr>
        <w:ind w:left="425" w:hanging="425"/>
      </w:pPr>
    </w:lvl>
  </w:abstractNum>
  <w:abstractNum w:abstractNumId="2" w15:restartNumberingAfterBreak="0">
    <w:nsid w:val="B0B530EB"/>
    <w:multiLevelType w:val="singleLevel"/>
    <w:tmpl w:val="B0B530E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460" w:hanging="360"/>
      </w:pPr>
      <w:rPr>
        <w:lang w:val="zh-CN" w:eastAsia="zh-CN" w:bidi="zh-CN"/>
      </w:rPr>
    </w:lvl>
    <w:lvl w:ilvl="1">
      <w:start w:val="6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397" w:hanging="360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366" w:hanging="360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335" w:hanging="360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304" w:hanging="360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272" w:hanging="360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241" w:hanging="360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210" w:hanging="360"/>
      </w:pPr>
      <w:rPr>
        <w:lang w:val="zh-CN" w:eastAsia="zh-CN" w:bidi="zh-CN"/>
      </w:rPr>
    </w:lvl>
  </w:abstractNum>
  <w:abstractNum w:abstractNumId="4" w15:restartNumberingAfterBreak="0">
    <w:nsid w:val="FD67826E"/>
    <w:multiLevelType w:val="singleLevel"/>
    <w:tmpl w:val="FD67826E"/>
    <w:lvl w:ilvl="0">
      <w:start w:val="1"/>
      <w:numFmt w:val="decimal"/>
      <w:lvlText w:val="%1)"/>
      <w:lvlJc w:val="left"/>
      <w:pPr>
        <w:ind w:left="425" w:hanging="425"/>
      </w:pPr>
    </w:lvl>
  </w:abstractNum>
  <w:abstractNum w:abstractNumId="5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ind w:left="425" w:hanging="425"/>
      </w:pPr>
    </w:lvl>
  </w:abstractNum>
  <w:abstractNum w:abstractNumId="6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（%2）"/>
      <w:lvlJc w:val="left"/>
      <w:pPr>
        <w:ind w:left="1160" w:hanging="720"/>
      </w:pPr>
    </w:lvl>
    <w:lvl w:ilvl="2">
      <w:start w:val="2"/>
      <w:numFmt w:val="bullet"/>
      <w:lvlText w:val="★"/>
      <w:lvlJc w:val="left"/>
      <w:pPr>
        <w:ind w:left="1240" w:hanging="360"/>
      </w:pPr>
      <w:rPr>
        <w:rFonts w:ascii="宋体" w:eastAsia="宋体" w:hAnsi="宋体" w:cs="宋体" w:hint="eastAsia"/>
        <w:color w:val="000000"/>
      </w:rPr>
    </w:lvl>
    <w:lvl w:ilvl="3">
      <w:start w:val="2"/>
      <w:numFmt w:val="bullet"/>
      <w:lvlText w:val="▲"/>
      <w:lvlJc w:val="left"/>
      <w:pPr>
        <w:ind w:left="1680" w:hanging="360"/>
      </w:pPr>
      <w:rPr>
        <w:rFonts w:ascii="宋体" w:eastAsia="宋体" w:hAnsi="宋体" w:cs="宋体" w:hint="eastAsia"/>
      </w:rPr>
    </w:lvl>
    <w:lvl w:ilvl="4">
      <w:start w:val="1"/>
      <w:numFmt w:val="lowerLetter"/>
      <w:lvlRestart w:val="0"/>
      <w:lvlText w:val="%5)"/>
      <w:lvlJc w:val="left"/>
      <w:pPr>
        <w:ind w:left="2200" w:hanging="440"/>
      </w:pPr>
    </w:lvl>
    <w:lvl w:ilvl="5">
      <w:start w:val="1"/>
      <w:numFmt w:val="lowerRoman"/>
      <w:lvlRestart w:val="0"/>
      <w:lvlText w:val="%6."/>
      <w:lvlJc w:val="right"/>
      <w:pPr>
        <w:ind w:left="2640" w:hanging="440"/>
      </w:pPr>
    </w:lvl>
    <w:lvl w:ilvl="6">
      <w:start w:val="1"/>
      <w:numFmt w:val="decimal"/>
      <w:lvlRestart w:val="0"/>
      <w:lvlText w:val="%7."/>
      <w:lvlJc w:val="left"/>
      <w:pPr>
        <w:ind w:left="3080" w:hanging="440"/>
      </w:pPr>
    </w:lvl>
    <w:lvl w:ilvl="7">
      <w:start w:val="1"/>
      <w:numFmt w:val="lowerLetter"/>
      <w:lvlRestart w:val="0"/>
      <w:lvlText w:val="%8)"/>
      <w:lvlJc w:val="left"/>
      <w:pPr>
        <w:ind w:left="3520" w:hanging="440"/>
      </w:pPr>
    </w:lvl>
    <w:lvl w:ilvl="8">
      <w:start w:val="1"/>
      <w:numFmt w:val="lowerRoman"/>
      <w:lvlRestart w:val="0"/>
      <w:lvlText w:val="%9."/>
      <w:lvlJc w:val="right"/>
      <w:pPr>
        <w:ind w:left="3960" w:hanging="44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397" w:hanging="360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366" w:hanging="360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335" w:hanging="360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304" w:hanging="360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272" w:hanging="360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241" w:hanging="360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210" w:hanging="360"/>
      </w:pPr>
      <w:rPr>
        <w:lang w:val="zh-CN" w:eastAsia="zh-CN" w:bidi="zh-CN"/>
      </w:rPr>
    </w:lvl>
  </w:abstractNum>
  <w:abstractNum w:abstractNumId="11" w15:restartNumberingAfterBreak="0">
    <w:nsid w:val="00C661FF"/>
    <w:multiLevelType w:val="multilevel"/>
    <w:tmpl w:val="00C661FF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07950851"/>
    <w:multiLevelType w:val="multilevel"/>
    <w:tmpl w:val="0795085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AC732D5"/>
    <w:multiLevelType w:val="multilevel"/>
    <w:tmpl w:val="0AC732D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pStyle w:val="2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C62F6D"/>
    <w:multiLevelType w:val="multilevel"/>
    <w:tmpl w:val="14C62F6D"/>
    <w:lvl w:ilvl="0">
      <w:start w:val="18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172A4C4D"/>
    <w:multiLevelType w:val="multilevel"/>
    <w:tmpl w:val="172A4C4D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229020BD"/>
    <w:multiLevelType w:val="multilevel"/>
    <w:tmpl w:val="229020BD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bullet"/>
      <w:lvlText w:val="★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3983D2B"/>
    <w:multiLevelType w:val="multilevel"/>
    <w:tmpl w:val="23983D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5B654F3"/>
    <w:multiLevelType w:val="multilevel"/>
    <w:tmpl w:val="25B654F3"/>
    <w:lvl w:ilvl="0">
      <w:start w:val="4"/>
      <w:numFmt w:val="decimal"/>
      <w:lvlText w:val="%1"/>
      <w:lvlJc w:val="left"/>
      <w:pPr>
        <w:ind w:left="460" w:hanging="360"/>
      </w:pPr>
      <w:rPr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397" w:hanging="360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366" w:hanging="360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335" w:hanging="360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304" w:hanging="360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272" w:hanging="360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241" w:hanging="360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210" w:hanging="360"/>
      </w:pPr>
      <w:rPr>
        <w:lang w:val="zh-CN" w:eastAsia="zh-CN" w:bidi="zh-CN"/>
      </w:rPr>
    </w:lvl>
  </w:abstractNum>
  <w:abstractNum w:abstractNumId="19" w15:restartNumberingAfterBreak="0">
    <w:nsid w:val="28BF5EBE"/>
    <w:multiLevelType w:val="multilevel"/>
    <w:tmpl w:val="28BF5EBE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0" w15:restartNumberingAfterBreak="0">
    <w:nsid w:val="2D2C1C77"/>
    <w:multiLevelType w:val="multilevel"/>
    <w:tmpl w:val="2D2C1C7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447B3E6"/>
    <w:multiLevelType w:val="singleLevel"/>
    <w:tmpl w:val="4447B3E6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4A4204D2"/>
    <w:multiLevelType w:val="multilevel"/>
    <w:tmpl w:val="4A4204D2"/>
    <w:lvl w:ilvl="0">
      <w:start w:val="1"/>
      <w:numFmt w:val="decimal"/>
      <w:lvlText w:val="%1、"/>
      <w:lvlJc w:val="left"/>
      <w:pPr>
        <w:ind w:left="79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3" w:hanging="420"/>
      </w:pPr>
    </w:lvl>
    <w:lvl w:ilvl="2">
      <w:start w:val="1"/>
      <w:numFmt w:val="lowerRoman"/>
      <w:lvlText w:val="%3."/>
      <w:lvlJc w:val="right"/>
      <w:pPr>
        <w:ind w:left="1693" w:hanging="420"/>
      </w:pPr>
    </w:lvl>
    <w:lvl w:ilvl="3">
      <w:start w:val="1"/>
      <w:numFmt w:val="decimal"/>
      <w:lvlText w:val="%4."/>
      <w:lvlJc w:val="left"/>
      <w:pPr>
        <w:ind w:left="2113" w:hanging="420"/>
      </w:pPr>
    </w:lvl>
    <w:lvl w:ilvl="4">
      <w:start w:val="1"/>
      <w:numFmt w:val="lowerLetter"/>
      <w:lvlText w:val="%5)"/>
      <w:lvlJc w:val="left"/>
      <w:pPr>
        <w:ind w:left="2533" w:hanging="420"/>
      </w:pPr>
    </w:lvl>
    <w:lvl w:ilvl="5">
      <w:start w:val="1"/>
      <w:numFmt w:val="lowerRoman"/>
      <w:lvlText w:val="%6."/>
      <w:lvlJc w:val="right"/>
      <w:pPr>
        <w:ind w:left="2953" w:hanging="420"/>
      </w:pPr>
    </w:lvl>
    <w:lvl w:ilvl="6">
      <w:start w:val="1"/>
      <w:numFmt w:val="decimal"/>
      <w:lvlText w:val="%7."/>
      <w:lvlJc w:val="left"/>
      <w:pPr>
        <w:ind w:left="3373" w:hanging="420"/>
      </w:pPr>
    </w:lvl>
    <w:lvl w:ilvl="7">
      <w:start w:val="1"/>
      <w:numFmt w:val="lowerLetter"/>
      <w:lvlText w:val="%8)"/>
      <w:lvlJc w:val="left"/>
      <w:pPr>
        <w:ind w:left="3793" w:hanging="420"/>
      </w:pPr>
    </w:lvl>
    <w:lvl w:ilvl="8">
      <w:start w:val="1"/>
      <w:numFmt w:val="lowerRoman"/>
      <w:lvlText w:val="%9."/>
      <w:lvlJc w:val="right"/>
      <w:pPr>
        <w:ind w:left="4213" w:hanging="420"/>
      </w:pPr>
    </w:lvl>
  </w:abstractNum>
  <w:abstractNum w:abstractNumId="23" w15:restartNumberingAfterBreak="0">
    <w:nsid w:val="54C009ED"/>
    <w:multiLevelType w:val="multilevel"/>
    <w:tmpl w:val="54C009E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55BF48FC"/>
    <w:multiLevelType w:val="multilevel"/>
    <w:tmpl w:val="55BF48FC"/>
    <w:lvl w:ilvl="0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>
      <w:start w:val="3"/>
      <w:numFmt w:val="bullet"/>
      <w:lvlText w:val="※"/>
      <w:lvlJc w:val="left"/>
      <w:pPr>
        <w:ind w:left="800" w:hanging="360"/>
      </w:pPr>
      <w:rPr>
        <w:rFonts w:ascii="宋体" w:eastAsia="宋体" w:hAnsi="宋体" w:cs="宋体" w:hint="eastAsia"/>
        <w:b/>
      </w:r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（%4）"/>
      <w:lvlJc w:val="left"/>
      <w:pPr>
        <w:ind w:left="2040" w:hanging="720"/>
      </w:pPr>
    </w:lvl>
    <w:lvl w:ilvl="4">
      <w:start w:val="1"/>
      <w:numFmt w:val="decimal"/>
      <w:lvlText w:val="%5、"/>
      <w:lvlJc w:val="left"/>
      <w:pPr>
        <w:ind w:left="2120" w:hanging="36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5" w15:restartNumberingAfterBreak="0">
    <w:nsid w:val="57D12A3E"/>
    <w:multiLevelType w:val="multilevel"/>
    <w:tmpl w:val="57D12A3E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bullet"/>
      <w:lvlText w:val="★"/>
      <w:lvlJc w:val="left"/>
      <w:pPr>
        <w:ind w:left="800" w:hanging="360"/>
      </w:pPr>
      <w:rPr>
        <w:rFonts w:ascii="宋体" w:eastAsia="宋体" w:hAnsi="宋体" w:cs="宋体" w:hint="eastAsia"/>
      </w:rPr>
    </w:lvl>
    <w:lvl w:ilvl="2">
      <w:start w:val="1"/>
      <w:numFmt w:val="decimal"/>
      <w:lvlText w:val="（%3）"/>
      <w:lvlJc w:val="left"/>
      <w:pPr>
        <w:ind w:left="160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6" w15:restartNumberingAfterBreak="0">
    <w:nsid w:val="58212725"/>
    <w:multiLevelType w:val="singleLevel"/>
    <w:tmpl w:val="5821272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7" w15:restartNumberingAfterBreak="0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632" w:hanging="532"/>
      </w:pPr>
      <w:rPr>
        <w:lang w:val="zh-CN" w:eastAsia="zh-CN" w:bidi="zh-CN"/>
      </w:rPr>
    </w:lvl>
    <w:lvl w:ilvl="1">
      <w:start w:val="11"/>
      <w:numFmt w:val="decimal"/>
      <w:lvlText w:val="%1.%2"/>
      <w:lvlJc w:val="left"/>
      <w:pPr>
        <w:ind w:left="632" w:hanging="53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541" w:hanging="532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492" w:hanging="532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443" w:hanging="532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394" w:hanging="532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344" w:hanging="532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295" w:hanging="532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246" w:hanging="532"/>
      </w:pPr>
      <w:rPr>
        <w:lang w:val="zh-CN" w:eastAsia="zh-CN" w:bidi="zh-CN"/>
      </w:rPr>
    </w:lvl>
  </w:abstractNum>
  <w:abstractNum w:abstractNumId="28" w15:restartNumberingAfterBreak="0">
    <w:nsid w:val="6ABC7AFF"/>
    <w:multiLevelType w:val="multilevel"/>
    <w:tmpl w:val="6ABC7AF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C74A7A"/>
    <w:multiLevelType w:val="multilevel"/>
    <w:tmpl w:val="6CC74A7A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0" w15:restartNumberingAfterBreak="0">
    <w:nsid w:val="6E56321D"/>
    <w:multiLevelType w:val="multilevel"/>
    <w:tmpl w:val="6E56321D"/>
    <w:lvl w:ilvl="0">
      <w:start w:val="1"/>
      <w:numFmt w:val="japaneseCounting"/>
      <w:lvlText w:val="（%1）"/>
      <w:lvlJc w:val="left"/>
      <w:pPr>
        <w:ind w:left="51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30" w:hanging="420"/>
      </w:pPr>
    </w:lvl>
    <w:lvl w:ilvl="2">
      <w:start w:val="1"/>
      <w:numFmt w:val="lowerRoman"/>
      <w:lvlText w:val="%3."/>
      <w:lvlJc w:val="right"/>
      <w:pPr>
        <w:ind w:left="1050" w:hanging="420"/>
      </w:pPr>
    </w:lvl>
    <w:lvl w:ilvl="3">
      <w:start w:val="1"/>
      <w:numFmt w:val="decimal"/>
      <w:lvlText w:val="%4."/>
      <w:lvlJc w:val="left"/>
      <w:pPr>
        <w:ind w:left="1470" w:hanging="420"/>
      </w:pPr>
    </w:lvl>
    <w:lvl w:ilvl="4">
      <w:start w:val="1"/>
      <w:numFmt w:val="lowerLetter"/>
      <w:lvlText w:val="%5)"/>
      <w:lvlJc w:val="left"/>
      <w:pPr>
        <w:ind w:left="1890" w:hanging="420"/>
      </w:pPr>
    </w:lvl>
    <w:lvl w:ilvl="5">
      <w:start w:val="1"/>
      <w:numFmt w:val="lowerRoman"/>
      <w:lvlText w:val="%6."/>
      <w:lvlJc w:val="right"/>
      <w:pPr>
        <w:ind w:left="2310" w:hanging="420"/>
      </w:pPr>
    </w:lvl>
    <w:lvl w:ilvl="6">
      <w:start w:val="1"/>
      <w:numFmt w:val="decimal"/>
      <w:lvlText w:val="%7."/>
      <w:lvlJc w:val="left"/>
      <w:pPr>
        <w:ind w:left="2730" w:hanging="420"/>
      </w:pPr>
    </w:lvl>
    <w:lvl w:ilvl="7">
      <w:start w:val="1"/>
      <w:numFmt w:val="lowerLetter"/>
      <w:lvlText w:val="%8)"/>
      <w:lvlJc w:val="left"/>
      <w:pPr>
        <w:ind w:left="3150" w:hanging="420"/>
      </w:pPr>
    </w:lvl>
    <w:lvl w:ilvl="8">
      <w:start w:val="1"/>
      <w:numFmt w:val="lowerRoman"/>
      <w:lvlText w:val="%9."/>
      <w:lvlJc w:val="right"/>
      <w:pPr>
        <w:ind w:left="3570" w:hanging="420"/>
      </w:pPr>
    </w:lvl>
  </w:abstractNum>
  <w:abstractNum w:abstractNumId="31" w15:restartNumberingAfterBreak="0">
    <w:nsid w:val="6FC3B6D0"/>
    <w:multiLevelType w:val="singleLevel"/>
    <w:tmpl w:val="6FC3B6D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2" w15:restartNumberingAfterBreak="0">
    <w:nsid w:val="7BDF6F31"/>
    <w:multiLevelType w:val="singleLevel"/>
    <w:tmpl w:val="7BDF6F31"/>
    <w:lvl w:ilvl="0">
      <w:start w:val="1"/>
      <w:numFmt w:val="decimal"/>
      <w:lvlText w:val="%1)"/>
      <w:lvlJc w:val="left"/>
      <w:pPr>
        <w:ind w:left="425" w:hanging="425"/>
      </w:pPr>
    </w:lvl>
  </w:abstractNum>
  <w:abstractNum w:abstractNumId="33" w15:restartNumberingAfterBreak="0">
    <w:nsid w:val="7CC36B7C"/>
    <w:multiLevelType w:val="singleLevel"/>
    <w:tmpl w:val="7CC36B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7FCE53CF"/>
    <w:multiLevelType w:val="multilevel"/>
    <w:tmpl w:val="7FCE53C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2"/>
  </w:num>
  <w:num w:numId="5">
    <w:abstractNumId w:val="21"/>
  </w:num>
  <w:num w:numId="6">
    <w:abstractNumId w:val="34"/>
  </w:num>
  <w:num w:numId="7">
    <w:abstractNumId w:val="19"/>
  </w:num>
  <w:num w:numId="8">
    <w:abstractNumId w:val="12"/>
  </w:num>
  <w:num w:numId="9">
    <w:abstractNumId w:val="33"/>
  </w:num>
  <w:num w:numId="10">
    <w:abstractNumId w:val="30"/>
  </w:num>
  <w:num w:numId="11">
    <w:abstractNumId w:val="29"/>
  </w:num>
  <w:num w:numId="12">
    <w:abstractNumId w:val="25"/>
  </w:num>
  <w:num w:numId="13">
    <w:abstractNumId w:val="0"/>
  </w:num>
  <w:num w:numId="14">
    <w:abstractNumId w:val="9"/>
  </w:num>
  <w:num w:numId="15">
    <w:abstractNumId w:val="28"/>
  </w:num>
  <w:num w:numId="16">
    <w:abstractNumId w:val="16"/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2">
    <w:abstractNumId w:val="31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2"/>
    </w:lvlOverride>
  </w:num>
  <w:num w:numId="24">
    <w:abstractNumId w:val="3"/>
    <w:lvlOverride w:ilvl="0">
      <w:startOverride w:val="1"/>
    </w:lvlOverride>
    <w:lvlOverride w:ilvl="1">
      <w:startOverride w:val="6"/>
    </w:lvlOverride>
  </w:num>
  <w:num w:numId="25">
    <w:abstractNumId w:val="27"/>
    <w:lvlOverride w:ilvl="0">
      <w:startOverride w:val="1"/>
    </w:lvlOverride>
    <w:lvlOverride w:ilvl="1">
      <w:startOverride w:val="11"/>
    </w:lvlOverride>
  </w:num>
  <w:num w:numId="26">
    <w:abstractNumId w:val="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18"/>
    <w:lvlOverride w:ilvl="0">
      <w:startOverride w:val="4"/>
    </w:lvlOverride>
    <w:lvlOverride w:ilvl="1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YjNlNWNkZWM4MTY3OGI1ODY5NjFlNzdkNjk4OTEifQ=="/>
  </w:docVars>
  <w:rsids>
    <w:rsidRoot w:val="00185FD1"/>
    <w:rsid w:val="00077334"/>
    <w:rsid w:val="00162741"/>
    <w:rsid w:val="00185FD1"/>
    <w:rsid w:val="001B444F"/>
    <w:rsid w:val="00254B5D"/>
    <w:rsid w:val="0032116C"/>
    <w:rsid w:val="00377995"/>
    <w:rsid w:val="00394740"/>
    <w:rsid w:val="003D3B2F"/>
    <w:rsid w:val="00434E13"/>
    <w:rsid w:val="004A1030"/>
    <w:rsid w:val="006602DE"/>
    <w:rsid w:val="0067138B"/>
    <w:rsid w:val="006E029D"/>
    <w:rsid w:val="00704C33"/>
    <w:rsid w:val="00706D85"/>
    <w:rsid w:val="0076776F"/>
    <w:rsid w:val="00880C3A"/>
    <w:rsid w:val="008B0685"/>
    <w:rsid w:val="0091186E"/>
    <w:rsid w:val="00973E82"/>
    <w:rsid w:val="00A91A32"/>
    <w:rsid w:val="00B668DE"/>
    <w:rsid w:val="00D63075"/>
    <w:rsid w:val="00DD4EF9"/>
    <w:rsid w:val="00DE1569"/>
    <w:rsid w:val="00E4258A"/>
    <w:rsid w:val="00F81FE3"/>
    <w:rsid w:val="00FB013C"/>
    <w:rsid w:val="00FE2A16"/>
    <w:rsid w:val="117F0151"/>
    <w:rsid w:val="26EA27E4"/>
    <w:rsid w:val="35612ABD"/>
    <w:rsid w:val="48537B76"/>
    <w:rsid w:val="4BC16EDF"/>
    <w:rsid w:val="6B0A2CBC"/>
    <w:rsid w:val="703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F3CD"/>
  <w15:docId w15:val="{AEAD5CBE-379B-48E9-ABF5-F69B40A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1"/>
      </w:numPr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szCs w:val="24"/>
    </w:r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61"/>
      <w:ind w:left="580" w:hanging="48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Chars="200" w:left="420"/>
    </w:pPr>
  </w:style>
  <w:style w:type="paragraph" w:styleId="a9">
    <w:name w:val="Plain Text"/>
    <w:basedOn w:val="a"/>
    <w:link w:val="aa"/>
    <w:qFormat/>
    <w:rPr>
      <w:rFonts w:ascii="宋体" w:hAnsi="Courier New" w:cs="Courier New"/>
      <w:szCs w:val="21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="100" w:after="100"/>
    </w:pPr>
    <w:rPr>
      <w:rFonts w:ascii="等线" w:eastAsia="等线" w:hAnsi="等线" w:cs="等线"/>
      <w:color w:val="000000"/>
      <w:sz w:val="24"/>
      <w:szCs w:val="24"/>
      <w:u w:color="000000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21">
    <w:name w:val="Body Text First Indent 2"/>
    <w:basedOn w:val="a7"/>
    <w:link w:val="22"/>
    <w:uiPriority w:val="99"/>
    <w:semiHidden/>
    <w:unhideWhenUsed/>
    <w:qFormat/>
    <w:pPr>
      <w:ind w:firstLineChars="200" w:firstLine="420"/>
    </w:pPr>
    <w:rPr>
      <w:szCs w:val="24"/>
    </w:rPr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Pr>
      <w:b/>
    </w:rPr>
  </w:style>
  <w:style w:type="character" w:styleId="af4">
    <w:name w:val="page number"/>
    <w:basedOn w:val="a0"/>
  </w:style>
  <w:style w:type="character" w:styleId="af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szCs w:val="32"/>
    </w:rPr>
  </w:style>
  <w:style w:type="paragraph" w:customStyle="1" w:styleId="Af7">
    <w:name w:val="正文 A"/>
    <w:qFormat/>
    <w:pPr>
      <w:widowControl w:val="0"/>
      <w:jc w:val="both"/>
    </w:pPr>
    <w:rPr>
      <w:rFonts w:ascii="Times New Roman" w:eastAsia="幼圆" w:hAnsi="Times New Roman" w:cs="Times New Roman"/>
      <w:color w:val="000000"/>
      <w:kern w:val="2"/>
      <w:sz w:val="21"/>
    </w:rPr>
  </w:style>
  <w:style w:type="paragraph" w:styleId="af8">
    <w:name w:val="List Paragraph"/>
    <w:basedOn w:val="a"/>
    <w:uiPriority w:val="99"/>
    <w:qFormat/>
    <w:pPr>
      <w:ind w:firstLineChars="200" w:firstLine="420"/>
    </w:pPr>
    <w:rPr>
      <w:rFonts w:ascii="Calibri" w:hAnsi="Calibri"/>
    </w:rPr>
  </w:style>
  <w:style w:type="paragraph" w:customStyle="1" w:styleId="11">
    <w:name w:val="列出段落1"/>
    <w:basedOn w:val="a"/>
    <w:link w:val="af9"/>
    <w:uiPriority w:val="34"/>
    <w:qFormat/>
    <w:pPr>
      <w:ind w:firstLineChars="200" w:firstLine="420"/>
    </w:pPr>
    <w:rPr>
      <w:rFonts w:ascii="Century Gothic" w:eastAsia="幼圆" w:hAnsi="Century Gothic" w:cstheme="minorBidi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12">
    <w:name w:val="列表段落1"/>
    <w:basedOn w:val="a"/>
    <w:uiPriority w:val="1"/>
    <w:qFormat/>
    <w:pPr>
      <w:ind w:firstLineChars="200" w:firstLine="420"/>
    </w:pPr>
    <w:rPr>
      <w:szCs w:val="24"/>
    </w:rPr>
  </w:style>
  <w:style w:type="character" w:customStyle="1" w:styleId="af1">
    <w:name w:val="标题 字符"/>
    <w:basedOn w:val="a0"/>
    <w:link w:val="af0"/>
    <w:uiPriority w:val="10"/>
    <w:qFormat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f9">
    <w:name w:val="列出段落 字符"/>
    <w:basedOn w:val="a0"/>
    <w:link w:val="11"/>
    <w:uiPriority w:val="34"/>
    <w:qFormat/>
    <w:rPr>
      <w:rFonts w:ascii="Century Gothic" w:eastAsia="幼圆" w:hAnsi="Century Gothic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2D21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aa">
    <w:name w:val="纯文本 字符"/>
    <w:basedOn w:val="a0"/>
    <w:link w:val="a9"/>
    <w:qFormat/>
    <w:rPr>
      <w:rFonts w:ascii="宋体" w:eastAsia="宋体" w:hAnsi="Courier New" w:cs="Courier New"/>
      <w:szCs w:val="21"/>
    </w:rPr>
  </w:style>
  <w:style w:type="paragraph" w:customStyle="1" w:styleId="Pa12">
    <w:name w:val="Pa12"/>
    <w:basedOn w:val="a"/>
    <w:next w:val="a"/>
    <w:qFormat/>
    <w:pPr>
      <w:autoSpaceDE w:val="0"/>
      <w:autoSpaceDN w:val="0"/>
      <w:adjustRightInd w:val="0"/>
      <w:spacing w:line="201" w:lineRule="atLeast"/>
      <w:jc w:val="left"/>
    </w:pPr>
    <w:rPr>
      <w:rFonts w:ascii="GE Inspira Sans" w:hAnsi="GE Inspira Sans"/>
      <w:kern w:val="0"/>
      <w:sz w:val="24"/>
      <w:szCs w:val="24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afa">
    <w:name w:val="段"/>
    <w:basedOn w:val="a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 w:hAnsi="Calibri" w:hint="eastAsia"/>
      <w:kern w:val="0"/>
    </w:rPr>
  </w:style>
  <w:style w:type="character" w:customStyle="1" w:styleId="NormalCharacter">
    <w:name w:val="NormalCharacter"/>
    <w:rPr>
      <w:rFonts w:ascii="Times New Roman" w:eastAsia="宋体" w:hAnsi="Times New Roman" w:cs="Times New Roman"/>
      <w:kern w:val="2"/>
      <w:sz w:val="21"/>
      <w:lang w:val="en-US" w:eastAsia="zh-CN" w:bidi="ar-SA"/>
    </w:rPr>
  </w:style>
  <w:style w:type="character" w:customStyle="1" w:styleId="a8">
    <w:name w:val="正文文本缩进 字符"/>
    <w:basedOn w:val="a0"/>
    <w:link w:val="a7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22">
    <w:name w:val="正文首行缩进 2 字符"/>
    <w:basedOn w:val="a8"/>
    <w:link w:val="2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3">
    <w:name w:val="纯文本 字符1"/>
    <w:semiHidden/>
    <w:qFormat/>
    <w:locked/>
    <w:rPr>
      <w:rFonts w:ascii="宋体" w:eastAsia="宋体" w:hAnsi="Courier New" w:cs="Courier New"/>
      <w:szCs w:val="21"/>
    </w:rPr>
  </w:style>
  <w:style w:type="paragraph" w:customStyle="1" w:styleId="msonormal0">
    <w:name w:val="msonormal"/>
    <w:basedOn w:val="a"/>
    <w:qFormat/>
    <w:pPr>
      <w:spacing w:before="100" w:after="100"/>
    </w:pPr>
    <w:rPr>
      <w:rFonts w:ascii="等线" w:eastAsia="等线" w:hAnsi="等线" w:cs="等线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晓琦 成</dc:creator>
  <cp:lastModifiedBy>NTKO</cp:lastModifiedBy>
  <cp:revision>14</cp:revision>
  <dcterms:created xsi:type="dcterms:W3CDTF">2023-08-07T01:03:00Z</dcterms:created>
  <dcterms:modified xsi:type="dcterms:W3CDTF">2023-08-08T10:40:00Z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680BD70F1D7E45F3A6096B163018182F_13</vt:lpwstr>
  </property>
</Properties>
</file>